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BAB59" w14:textId="4FA115F8" w:rsidR="00DA7BCF" w:rsidRDefault="00DA7BCF" w:rsidP="0097031A">
      <w:pPr>
        <w:pStyle w:val="NoSpacing"/>
        <w:jc w:val="center"/>
        <w:rPr>
          <w:sz w:val="36"/>
          <w:u w:val="single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04B7938" wp14:editId="2686F4D4">
            <wp:simplePos x="0" y="0"/>
            <wp:positionH relativeFrom="column">
              <wp:posOffset>-236220</wp:posOffset>
            </wp:positionH>
            <wp:positionV relativeFrom="paragraph">
              <wp:posOffset>0</wp:posOffset>
            </wp:positionV>
            <wp:extent cx="1440180" cy="1013460"/>
            <wp:effectExtent l="0" t="0" r="7620" b="0"/>
            <wp:wrapTight wrapText="bothSides">
              <wp:wrapPolygon edited="0">
                <wp:start x="3143" y="0"/>
                <wp:lineTo x="1143" y="812"/>
                <wp:lineTo x="0" y="3248"/>
                <wp:lineTo x="0" y="15835"/>
                <wp:lineTo x="857" y="19895"/>
                <wp:lineTo x="1429" y="21113"/>
                <wp:lineTo x="19714" y="21113"/>
                <wp:lineTo x="20571" y="19895"/>
                <wp:lineTo x="21143" y="15023"/>
                <wp:lineTo x="21429" y="3248"/>
                <wp:lineTo x="20286" y="812"/>
                <wp:lineTo x="18286" y="0"/>
                <wp:lineTo x="3143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1895A" w14:textId="63C9D21E" w:rsidR="00DA7BCF" w:rsidRPr="00756446" w:rsidRDefault="003F7648" w:rsidP="0097031A">
      <w:pPr>
        <w:pStyle w:val="NoSpacing"/>
        <w:jc w:val="center"/>
        <w:rPr>
          <w:rFonts w:ascii="Berlin Sans FB Demi" w:hAnsi="Berlin Sans FB Demi"/>
          <w:sz w:val="36"/>
          <w:u w:val="single"/>
        </w:rPr>
      </w:pPr>
      <w:r w:rsidRPr="00756446">
        <w:rPr>
          <w:rFonts w:ascii="Berlin Sans FB Demi" w:hAnsi="Berlin Sans FB Demi"/>
          <w:sz w:val="36"/>
          <w:u w:val="single"/>
        </w:rPr>
        <w:t xml:space="preserve">Social Emotional Learning </w:t>
      </w:r>
    </w:p>
    <w:p w14:paraId="11352644" w14:textId="41B8A61F" w:rsidR="001A3443" w:rsidRPr="00756446" w:rsidRDefault="001A3443" w:rsidP="0097031A">
      <w:pPr>
        <w:pStyle w:val="NoSpacing"/>
        <w:jc w:val="center"/>
        <w:rPr>
          <w:rFonts w:ascii="Berlin Sans FB Demi" w:hAnsi="Berlin Sans FB Demi"/>
          <w:sz w:val="36"/>
          <w:u w:val="single"/>
        </w:rPr>
      </w:pPr>
      <w:r w:rsidRPr="00756446">
        <w:rPr>
          <w:rFonts w:ascii="Berlin Sans FB Demi" w:hAnsi="Berlin Sans FB Demi"/>
          <w:sz w:val="36"/>
          <w:u w:val="single"/>
        </w:rPr>
        <w:t>April 2020</w:t>
      </w:r>
    </w:p>
    <w:p w14:paraId="2A568CC5" w14:textId="77777777" w:rsidR="00756446" w:rsidRDefault="00756446" w:rsidP="00756446">
      <w:pPr>
        <w:pStyle w:val="NoSpacing"/>
        <w:rPr>
          <w:rFonts w:asciiTheme="minorHAnsi" w:hAnsiTheme="minorHAnsi" w:cstheme="minorHAnsi"/>
          <w:color w:val="333333"/>
          <w:sz w:val="24"/>
          <w:szCs w:val="24"/>
        </w:rPr>
      </w:pPr>
    </w:p>
    <w:p w14:paraId="591C0B46" w14:textId="77777777" w:rsidR="00756446" w:rsidRDefault="00756446" w:rsidP="00756446">
      <w:pPr>
        <w:pStyle w:val="NoSpacing"/>
        <w:rPr>
          <w:rFonts w:asciiTheme="minorHAnsi" w:hAnsiTheme="minorHAnsi" w:cstheme="minorHAnsi"/>
          <w:color w:val="333333"/>
          <w:sz w:val="24"/>
          <w:szCs w:val="24"/>
        </w:rPr>
      </w:pPr>
    </w:p>
    <w:p w14:paraId="794D888B" w14:textId="50B59D76" w:rsidR="00756446" w:rsidRPr="00484190" w:rsidRDefault="00756446" w:rsidP="00756446">
      <w:pPr>
        <w:pStyle w:val="NoSpacing"/>
        <w:rPr>
          <w:rFonts w:asciiTheme="minorHAnsi" w:hAnsiTheme="minorHAnsi" w:cstheme="minorHAnsi"/>
          <w:color w:val="333333"/>
          <w:sz w:val="24"/>
          <w:szCs w:val="24"/>
        </w:rPr>
      </w:pPr>
      <w:r w:rsidRPr="00484190">
        <w:rPr>
          <w:rFonts w:asciiTheme="minorHAnsi" w:hAnsiTheme="minorHAnsi" w:cstheme="minorHAnsi"/>
          <w:color w:val="333333"/>
          <w:sz w:val="24"/>
          <w:szCs w:val="24"/>
        </w:rPr>
        <w:t>Social Emotional Learning helps student development by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raising</w:t>
      </w:r>
      <w:r w:rsidRPr="00484190">
        <w:rPr>
          <w:rFonts w:asciiTheme="minorHAnsi" w:hAnsiTheme="minorHAnsi" w:cstheme="minorHAnsi"/>
          <w:color w:val="333333"/>
          <w:sz w:val="24"/>
          <w:szCs w:val="24"/>
        </w:rPr>
        <w:t xml:space="preserve"> self-aware, respectful children, who know how to manage </w:t>
      </w:r>
      <w:r w:rsidR="000F55E4">
        <w:rPr>
          <w:rFonts w:asciiTheme="minorHAnsi" w:hAnsiTheme="minorHAnsi" w:cstheme="minorHAnsi"/>
          <w:color w:val="333333"/>
          <w:sz w:val="24"/>
          <w:szCs w:val="24"/>
        </w:rPr>
        <w:t>their</w:t>
      </w:r>
      <w:r w:rsidRPr="00484190">
        <w:rPr>
          <w:rFonts w:asciiTheme="minorHAnsi" w:hAnsiTheme="minorHAnsi" w:cstheme="minorHAnsi"/>
          <w:color w:val="333333"/>
          <w:sz w:val="24"/>
          <w:szCs w:val="24"/>
        </w:rPr>
        <w:t xml:space="preserve"> emotions, make responsible decisions, and resolve conflicts </w:t>
      </w:r>
      <w:r w:rsidR="0020719D">
        <w:rPr>
          <w:rFonts w:asciiTheme="minorHAnsi" w:hAnsiTheme="minorHAnsi" w:cstheme="minorHAnsi"/>
          <w:color w:val="333333"/>
          <w:sz w:val="24"/>
          <w:szCs w:val="24"/>
        </w:rPr>
        <w:t>peacefully</w:t>
      </w:r>
      <w:r w:rsidRPr="00484190">
        <w:rPr>
          <w:rFonts w:asciiTheme="minorHAnsi" w:hAnsiTheme="minorHAnsi" w:cstheme="minorHAnsi"/>
          <w:color w:val="333333"/>
          <w:sz w:val="24"/>
          <w:szCs w:val="24"/>
        </w:rPr>
        <w:t>.</w:t>
      </w:r>
    </w:p>
    <w:p w14:paraId="2E7C4863" w14:textId="77777777" w:rsidR="00756446" w:rsidRPr="00484190" w:rsidRDefault="00756446" w:rsidP="00756446">
      <w:pPr>
        <w:pStyle w:val="NoSpacing"/>
        <w:rPr>
          <w:rFonts w:asciiTheme="minorHAnsi" w:hAnsiTheme="minorHAnsi" w:cstheme="minorHAnsi"/>
          <w:color w:val="333333"/>
          <w:sz w:val="24"/>
          <w:szCs w:val="24"/>
        </w:rPr>
      </w:pPr>
    </w:p>
    <w:p w14:paraId="70F1DC99" w14:textId="39853645" w:rsidR="00756446" w:rsidRPr="00484190" w:rsidRDefault="00756446" w:rsidP="00756446">
      <w:pPr>
        <w:pStyle w:val="NoSpacing"/>
        <w:rPr>
          <w:rFonts w:asciiTheme="minorHAnsi" w:hAnsiTheme="minorHAnsi" w:cstheme="minorHAnsi"/>
          <w:color w:val="333333"/>
          <w:sz w:val="24"/>
          <w:szCs w:val="24"/>
        </w:rPr>
      </w:pPr>
      <w:r w:rsidRPr="00484190">
        <w:rPr>
          <w:rFonts w:asciiTheme="minorHAnsi" w:hAnsiTheme="minorHAnsi" w:cstheme="minorHAnsi"/>
          <w:color w:val="333333"/>
          <w:sz w:val="24"/>
          <w:szCs w:val="24"/>
        </w:rPr>
        <w:t xml:space="preserve">Below are some strategies that </w:t>
      </w:r>
      <w:r>
        <w:rPr>
          <w:rFonts w:asciiTheme="minorHAnsi" w:hAnsiTheme="minorHAnsi" w:cstheme="minorHAnsi"/>
          <w:color w:val="333333"/>
          <w:sz w:val="24"/>
          <w:szCs w:val="24"/>
        </w:rPr>
        <w:t>to try</w:t>
      </w:r>
      <w:r w:rsidRPr="00484190">
        <w:rPr>
          <w:rFonts w:asciiTheme="minorHAnsi" w:hAnsiTheme="minorHAnsi" w:cstheme="minorHAnsi"/>
          <w:color w:val="333333"/>
          <w:sz w:val="24"/>
          <w:szCs w:val="24"/>
        </w:rPr>
        <w:t xml:space="preserve"> each day to help improve these skills! 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756446">
        <w:rPr>
          <w:rFonts w:asciiTheme="minorHAnsi" w:hAnsiTheme="minorHAnsi" w:cstheme="minorHAnsi"/>
          <w:bCs/>
          <w:sz w:val="28"/>
          <w:szCs w:val="24"/>
        </w:rPr>
        <w:t xml:space="preserve">Have fun </w:t>
      </w:r>
      <w:r w:rsidRPr="00756446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8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38DB9B" w14:textId="77777777" w:rsidR="00756446" w:rsidRPr="00F65CC2" w:rsidRDefault="00756446" w:rsidP="0097031A">
      <w:pPr>
        <w:pStyle w:val="NoSpacing"/>
        <w:jc w:val="center"/>
        <w:rPr>
          <w:sz w:val="36"/>
          <w:u w:val="single"/>
        </w:rPr>
      </w:pPr>
    </w:p>
    <w:tbl>
      <w:tblPr>
        <w:tblW w:w="472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50"/>
        <w:gridCol w:w="2070"/>
        <w:gridCol w:w="1889"/>
        <w:gridCol w:w="2081"/>
        <w:gridCol w:w="1999"/>
      </w:tblGrid>
      <w:tr w:rsidR="00E463A9" w:rsidRPr="00FD119D" w14:paraId="187DAAA9" w14:textId="77777777" w:rsidTr="00756446">
        <w:trPr>
          <w:cantSplit/>
          <w:trHeight w:hRule="exact" w:val="331"/>
          <w:tblHeader/>
          <w:jc w:val="center"/>
        </w:trPr>
        <w:tc>
          <w:tcPr>
            <w:tcW w:w="105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49BEBB0" w14:textId="710B310B" w:rsidR="00756446" w:rsidRPr="00FD119D" w:rsidRDefault="00756446" w:rsidP="00756446">
            <w:pPr>
              <w:pStyle w:val="NoSpacing"/>
              <w:jc w:val="center"/>
              <w:rPr>
                <w:rFonts w:ascii="Arial" w:hAnsi="Arial" w:cs="Arial"/>
                <w:b/>
                <w:color w:val="FFFFFF"/>
              </w:rPr>
            </w:pPr>
            <w:r w:rsidRPr="00FD119D">
              <w:rPr>
                <w:rFonts w:ascii="Arial" w:hAnsi="Arial" w:cs="Arial"/>
                <w:b/>
                <w:color w:val="FFFFFF"/>
              </w:rPr>
              <w:t>Mon</w:t>
            </w:r>
            <w:r>
              <w:rPr>
                <w:rFonts w:ascii="Arial" w:hAnsi="Arial" w:cs="Arial"/>
                <w:b/>
                <w:color w:val="FFFFFF"/>
              </w:rPr>
              <w:t>day</w:t>
            </w:r>
          </w:p>
        </w:tc>
        <w:tc>
          <w:tcPr>
            <w:tcW w:w="10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CAD8DD7" w14:textId="62E34C7C" w:rsidR="00756446" w:rsidRPr="00FD119D" w:rsidRDefault="00756446" w:rsidP="00756446">
            <w:pPr>
              <w:pStyle w:val="NoSpacing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Tuesday</w:t>
            </w:r>
          </w:p>
        </w:tc>
        <w:tc>
          <w:tcPr>
            <w:tcW w:w="92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9272ED8" w14:textId="1B6A4831" w:rsidR="00756446" w:rsidRPr="00FD119D" w:rsidRDefault="00756446" w:rsidP="00756446">
            <w:pPr>
              <w:pStyle w:val="NoSpacing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Wednesday</w:t>
            </w:r>
          </w:p>
        </w:tc>
        <w:tc>
          <w:tcPr>
            <w:tcW w:w="102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F3D0815" w14:textId="17A751F5" w:rsidR="00756446" w:rsidRPr="00FD119D" w:rsidRDefault="00756446" w:rsidP="00756446">
            <w:pPr>
              <w:pStyle w:val="NoSpacing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Thursday</w:t>
            </w:r>
          </w:p>
        </w:tc>
        <w:tc>
          <w:tcPr>
            <w:tcW w:w="98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36BF1F6" w14:textId="1074F614" w:rsidR="00756446" w:rsidRPr="00FD119D" w:rsidRDefault="00756446" w:rsidP="00756446">
            <w:pPr>
              <w:pStyle w:val="NoSpacing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Friday</w:t>
            </w:r>
          </w:p>
        </w:tc>
      </w:tr>
      <w:tr w:rsidR="00E463A9" w:rsidRPr="00FC6653" w14:paraId="428B3DE9" w14:textId="77777777" w:rsidTr="00756446">
        <w:trPr>
          <w:cantSplit/>
          <w:trHeight w:val="2572"/>
          <w:jc w:val="center"/>
        </w:trPr>
        <w:tc>
          <w:tcPr>
            <w:tcW w:w="10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88C4A3" w14:textId="4EA9289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6</w:t>
            </w:r>
          </w:p>
          <w:p w14:paraId="07EC7F54" w14:textId="7AA85390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 w:rsidRPr="000F55E4">
              <w:rPr>
                <w:rFonts w:asciiTheme="minorHAnsi" w:hAnsiTheme="minorHAnsi" w:cstheme="minorHAnsi"/>
              </w:rPr>
              <w:t>Have a karaoke night. Children can sing their favorite songs. Give compliments for each person’s attempts, and take turns singing and being the camera</w:t>
            </w:r>
            <w:r w:rsidR="00562219">
              <w:rPr>
                <w:rFonts w:asciiTheme="minorHAnsi" w:hAnsiTheme="minorHAnsi" w:cstheme="minorHAnsi"/>
              </w:rPr>
              <w:t>-</w:t>
            </w:r>
            <w:r w:rsidRPr="000F55E4">
              <w:rPr>
                <w:rFonts w:asciiTheme="minorHAnsi" w:hAnsiTheme="minorHAnsi" w:cstheme="minorHAnsi"/>
              </w:rPr>
              <w:t xml:space="preserve"> person. </w:t>
            </w:r>
          </w:p>
        </w:tc>
        <w:tc>
          <w:tcPr>
            <w:tcW w:w="10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6DD7264" w14:textId="2AC5E51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7</w:t>
            </w:r>
          </w:p>
          <w:p w14:paraId="125F6381" w14:textId="663D70CE" w:rsidR="00756446" w:rsidRPr="000F55E4" w:rsidRDefault="00756446" w:rsidP="00E76C10">
            <w:pPr>
              <w:pStyle w:val="NoSpacing"/>
              <w:rPr>
                <w:rFonts w:asciiTheme="minorHAnsi" w:hAnsiTheme="minorHAnsi" w:cstheme="minorHAnsi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b w:val="0"/>
                <w:szCs w:val="22"/>
              </w:rPr>
              <w:t>Ask someone how their day was, and what they are hoping will be different tomorrow?</w:t>
            </w:r>
          </w:p>
          <w:p w14:paraId="04F29507" w14:textId="77777777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</w:p>
          <w:p w14:paraId="70775B28" w14:textId="45528D7B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DF10EA2" w14:textId="771AC30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8</w:t>
            </w:r>
          </w:p>
          <w:p w14:paraId="4C24D8BF" w14:textId="05CDA764" w:rsidR="00756446" w:rsidRPr="000F55E4" w:rsidRDefault="000F55E4" w:rsidP="00484190">
            <w:pPr>
              <w:pStyle w:val="NoSpacing"/>
              <w:rPr>
                <w:rFonts w:asciiTheme="minorHAnsi" w:hAnsiTheme="minorHAnsi" w:cstheme="minorHAnsi"/>
              </w:rPr>
            </w:pPr>
            <w:r w:rsidRPr="000F55E4">
              <w:rPr>
                <w:rFonts w:asciiTheme="minorHAnsi" w:hAnsiTheme="minorHAnsi" w:cstheme="minorHAnsi"/>
              </w:rPr>
              <w:t>Practice mindfulness</w:t>
            </w:r>
            <w:r w:rsidR="00756446" w:rsidRPr="000F55E4">
              <w:rPr>
                <w:rFonts w:asciiTheme="minorHAnsi" w:hAnsiTheme="minorHAnsi" w:cstheme="minorHAnsi"/>
              </w:rPr>
              <w:t xml:space="preserve"> for at least </w:t>
            </w:r>
            <w:r w:rsidRPr="000F55E4">
              <w:rPr>
                <w:rFonts w:asciiTheme="minorHAnsi" w:hAnsiTheme="minorHAnsi" w:cstheme="minorHAnsi"/>
              </w:rPr>
              <w:t>5</w:t>
            </w:r>
            <w:r w:rsidR="00756446" w:rsidRPr="000F55E4">
              <w:rPr>
                <w:rFonts w:asciiTheme="minorHAnsi" w:hAnsiTheme="minorHAnsi" w:cstheme="minorHAnsi"/>
              </w:rPr>
              <w:t xml:space="preserve"> minutes.</w:t>
            </w:r>
          </w:p>
          <w:p w14:paraId="58B8FF3E" w14:textId="6A0A0BBA" w:rsidR="00756446" w:rsidRPr="000F55E4" w:rsidRDefault="00E463A9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w:drawing>
                <wp:anchor distT="0" distB="0" distL="114300" distR="114300" simplePos="0" relativeHeight="251660288" behindDoc="1" locked="0" layoutInCell="1" allowOverlap="1" wp14:anchorId="0F2D9AD0" wp14:editId="15DB9110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74295</wp:posOffset>
                  </wp:positionV>
                  <wp:extent cx="540045" cy="80772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0584" y="20887"/>
                      <wp:lineTo x="20584" y="0"/>
                      <wp:lineTo x="0" y="0"/>
                    </wp:wrapPolygon>
                  </wp:wrapTight>
                  <wp:docPr id="4" name="Picture 4" descr="C:\Users\christy.blackmore\AppData\Local\Microsoft\Windows\INetCache\Content.MSO\5C4877B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y.blackmore\AppData\Local\Microsoft\Windows\INetCache\Content.MSO\5C4877BD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32" t="19217" r="48043" b="19573"/>
                          <a:stretch/>
                        </pic:blipFill>
                        <pic:spPr bwMode="auto">
                          <a:xfrm>
                            <a:off x="0" y="0"/>
                            <a:ext cx="54004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5CFF80A" w14:textId="4D2A479C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b/>
                <w:color w:val="auto"/>
                <w:sz w:val="22"/>
              </w:rPr>
            </w:pPr>
          </w:p>
        </w:tc>
        <w:tc>
          <w:tcPr>
            <w:tcW w:w="10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6B8C99" w14:textId="65B82EA1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9</w:t>
            </w:r>
          </w:p>
          <w:p w14:paraId="71D7CE41" w14:textId="64B7ABC2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 w:rsidRPr="000F55E4">
              <w:rPr>
                <w:rFonts w:asciiTheme="minorHAnsi" w:hAnsiTheme="minorHAnsi" w:cstheme="minorHAnsi"/>
              </w:rPr>
              <w:t xml:space="preserve">Take turns humming songs and have others try to guess          the name of the song. Be patient with everyone! </w:t>
            </w:r>
          </w:p>
        </w:tc>
        <w:tc>
          <w:tcPr>
            <w:tcW w:w="9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F107D42" w14:textId="5C0A0409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10</w:t>
            </w:r>
          </w:p>
          <w:p w14:paraId="2CB7E38F" w14:textId="7628EA53" w:rsidR="00756446" w:rsidRPr="000F55E4" w:rsidRDefault="00E463A9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51E039FB" wp14:editId="7C3C717B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694055</wp:posOffset>
                  </wp:positionV>
                  <wp:extent cx="873760" cy="744220"/>
                  <wp:effectExtent l="0" t="0" r="2540" b="0"/>
                  <wp:wrapTight wrapText="bothSides">
                    <wp:wrapPolygon edited="0">
                      <wp:start x="0" y="0"/>
                      <wp:lineTo x="0" y="21010"/>
                      <wp:lineTo x="21192" y="21010"/>
                      <wp:lineTo x="21192" y="0"/>
                      <wp:lineTo x="0" y="0"/>
                    </wp:wrapPolygon>
                  </wp:wrapTight>
                  <wp:docPr id="2" name="Picture 2" descr="C:\Users\christy.blackmore\AppData\Local\Microsoft\Windows\INetCache\Content.MSO\23505DD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y.blackmore\AppData\Local\Microsoft\Windows\INetCache\Content.MSO\23505DD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376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6446" w:rsidRPr="000F55E4">
              <w:rPr>
                <w:rFonts w:asciiTheme="minorHAnsi" w:hAnsiTheme="minorHAnsi" w:cstheme="minorHAnsi"/>
              </w:rPr>
              <w:t xml:space="preserve">Call a relative to get a recipe for their famous dish that you love! </w:t>
            </w:r>
          </w:p>
        </w:tc>
      </w:tr>
      <w:tr w:rsidR="00E463A9" w:rsidRPr="00FC6653" w14:paraId="5EE57053" w14:textId="77777777" w:rsidTr="00756446">
        <w:trPr>
          <w:cantSplit/>
          <w:trHeight w:val="1366"/>
          <w:jc w:val="center"/>
        </w:trPr>
        <w:tc>
          <w:tcPr>
            <w:tcW w:w="10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8C2676" w14:textId="3B6B7F17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13</w:t>
            </w:r>
          </w:p>
          <w:p w14:paraId="5DAC458C" w14:textId="7F0F9BFC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 w:rsidRPr="000F55E4">
              <w:rPr>
                <w:rFonts w:asciiTheme="minorHAnsi" w:hAnsiTheme="minorHAnsi" w:cstheme="minorHAnsi"/>
              </w:rPr>
              <w:t>Share your most embarrassing moments, wishes, and/or dreams</w:t>
            </w:r>
            <w:r w:rsidRPr="000F55E4">
              <w:rPr>
                <w:rFonts w:asciiTheme="minorHAnsi" w:hAnsiTheme="minorHAnsi" w:cstheme="minorHAnsi"/>
                <w:noProof/>
                <w:lang w:bidi="ar-SA"/>
              </w:rPr>
              <w:t xml:space="preserve"> </w:t>
            </w:r>
          </w:p>
        </w:tc>
        <w:tc>
          <w:tcPr>
            <w:tcW w:w="10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4F4ED0B" w14:textId="1DABA2C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14</w:t>
            </w:r>
          </w:p>
          <w:p w14:paraId="17A79E0C" w14:textId="77777777" w:rsidR="00756446" w:rsidRDefault="00756446" w:rsidP="00DF59C5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 w:rsidRPr="000F55E4">
              <w:rPr>
                <w:rStyle w:val="WinCalendarBLANKCELLSTYLE6"/>
                <w:rFonts w:asciiTheme="minorHAnsi" w:hAnsiTheme="minorHAnsi" w:cstheme="minorHAnsi"/>
                <w:sz w:val="22"/>
              </w:rPr>
              <w:t>Use some chalk or tape to create happy messages on your driveway!</w:t>
            </w:r>
          </w:p>
          <w:p w14:paraId="4E3396B4" w14:textId="24EEAB11" w:rsidR="00E463A9" w:rsidRPr="000F55E4" w:rsidRDefault="00E463A9" w:rsidP="00DF59C5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>
              <w:rPr>
                <w:rStyle w:val="WinCalendarBLANKCELLSTYLE6"/>
                <w:rFonts w:asciiTheme="minorHAnsi" w:hAnsiTheme="minorHAnsi" w:cstheme="minorHAnsi"/>
                <w:noProof/>
                <w:sz w:val="22"/>
                <w:lang w:bidi="ar-SA"/>
              </w:rPr>
              <w:drawing>
                <wp:inline distT="0" distB="0" distL="0" distR="0" wp14:anchorId="44022FF7" wp14:editId="3F6900EA">
                  <wp:extent cx="930275" cy="617486"/>
                  <wp:effectExtent l="0" t="0" r="3175" b="0"/>
                  <wp:docPr id="7" name="Picture 7" descr="C:\Users\christy.blackmore\AppData\Local\Microsoft\Windows\INetCache\Content.MSO\C6ED9C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risty.blackmore\AppData\Local\Microsoft\Windows\INetCache\Content.MSO\C6ED9C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092" cy="648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C2943F8" w14:textId="3276157F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15</w:t>
            </w:r>
          </w:p>
          <w:p w14:paraId="0569748F" w14:textId="13C8EF33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b/>
                <w:bCs/>
                <w:color w:val="000080"/>
                <w:sz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  <w:t xml:space="preserve">Play charades.  Include some actions to demonstrate emotions. </w:t>
            </w:r>
          </w:p>
        </w:tc>
        <w:tc>
          <w:tcPr>
            <w:tcW w:w="10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9A93A30" w14:textId="2468106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16</w:t>
            </w:r>
          </w:p>
          <w:p w14:paraId="64751304" w14:textId="77777777" w:rsidR="00756446" w:rsidRDefault="00756446" w:rsidP="00804F12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  <w:r w:rsidRPr="000F55E4">
              <w:rPr>
                <w:rStyle w:val="WinCalendarBLANKCELLSTYLE6"/>
                <w:rFonts w:asciiTheme="minorHAnsi" w:hAnsiTheme="minorHAnsi" w:cstheme="minorHAnsi"/>
                <w:color w:val="auto"/>
                <w:sz w:val="22"/>
              </w:rPr>
              <w:t>R</w:t>
            </w:r>
            <w:r w:rsidRPr="000F55E4">
              <w:rPr>
                <w:rStyle w:val="WinCalendarBLANKCELLSTYLE6"/>
                <w:rFonts w:asciiTheme="minorHAnsi" w:hAnsiTheme="minorHAnsi" w:cstheme="minorHAnsi"/>
                <w:sz w:val="22"/>
              </w:rPr>
              <w:t xml:space="preserve">ead a book while sitting in the sun. </w:t>
            </w:r>
          </w:p>
          <w:p w14:paraId="6A0E2045" w14:textId="77777777" w:rsidR="00E463A9" w:rsidRDefault="00E463A9" w:rsidP="00804F12">
            <w:pPr>
              <w:pStyle w:val="NoSpacing"/>
              <w:rPr>
                <w:rStyle w:val="WinCalendarBLANKCELLSTYLE6"/>
                <w:rFonts w:asciiTheme="minorHAnsi" w:hAnsiTheme="minorHAnsi" w:cstheme="minorHAnsi"/>
                <w:sz w:val="22"/>
              </w:rPr>
            </w:pPr>
          </w:p>
          <w:p w14:paraId="640E7CDB" w14:textId="69117621" w:rsidR="00E463A9" w:rsidRPr="000F55E4" w:rsidRDefault="00E463A9" w:rsidP="00804F12">
            <w:pPr>
              <w:pStyle w:val="NoSpacing"/>
              <w:rPr>
                <w:rStyle w:val="WinCalendarBLANKCELLSTYLE6"/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Style w:val="WinCalendarBLANKCELLSTYLE6"/>
                <w:rFonts w:asciiTheme="minorHAnsi" w:hAnsiTheme="minorHAnsi" w:cstheme="minorHAnsi"/>
                <w:noProof/>
                <w:sz w:val="22"/>
                <w:lang w:bidi="ar-SA"/>
              </w:rPr>
              <w:drawing>
                <wp:inline distT="0" distB="0" distL="0" distR="0" wp14:anchorId="21A675F8" wp14:editId="65056ADF">
                  <wp:extent cx="1051560" cy="575590"/>
                  <wp:effectExtent l="0" t="0" r="0" b="0"/>
                  <wp:docPr id="8" name="Picture 8" descr="C:\Users\christy.blackmore\AppData\Local\Microsoft\Windows\INetCache\Content.MSO\FE85E28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isty.blackmore\AppData\Local\Microsoft\Windows\INetCache\Content.MSO\FE85E28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701" cy="58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AD8C051" w14:textId="016FC260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17</w:t>
            </w:r>
          </w:p>
          <w:p w14:paraId="01902FF6" w14:textId="38EFFBAB" w:rsidR="00756446" w:rsidRPr="000F55E4" w:rsidRDefault="00756446" w:rsidP="00E76C10">
            <w:pPr>
              <w:pStyle w:val="NoSpacing"/>
              <w:rPr>
                <w:rStyle w:val="WinCalendarBLANKCELLSTYLE6"/>
                <w:rFonts w:asciiTheme="minorHAnsi" w:hAnsiTheme="minorHAnsi" w:cstheme="minorHAnsi"/>
                <w:color w:val="auto"/>
                <w:sz w:val="22"/>
              </w:rPr>
            </w:pPr>
            <w:r w:rsidRPr="000F55E4">
              <w:rPr>
                <w:rFonts w:asciiTheme="minorHAnsi" w:hAnsiTheme="minorHAnsi" w:cstheme="minorHAnsi"/>
              </w:rPr>
              <w:t xml:space="preserve">Make a thermometer, with the bottom as a starfish and top as a tornado, use it to show your feelings each day.  </w:t>
            </w:r>
          </w:p>
        </w:tc>
      </w:tr>
      <w:tr w:rsidR="00E463A9" w:rsidRPr="00FC6653" w14:paraId="4B6097B8" w14:textId="77777777" w:rsidTr="00756446">
        <w:trPr>
          <w:cantSplit/>
          <w:trHeight w:val="1728"/>
          <w:jc w:val="center"/>
        </w:trPr>
        <w:tc>
          <w:tcPr>
            <w:tcW w:w="10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262FC9E" w14:textId="1B896651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20</w:t>
            </w:r>
          </w:p>
          <w:p w14:paraId="3A8218DC" w14:textId="564EB7AC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0F55E4">
              <w:rPr>
                <w:rFonts w:asciiTheme="minorHAnsi" w:hAnsiTheme="minorHAnsi" w:cstheme="minorHAnsi"/>
              </w:rPr>
              <w:t xml:space="preserve">Take a long bath or shower and use your favorite shampoo. </w:t>
            </w:r>
          </w:p>
        </w:tc>
        <w:tc>
          <w:tcPr>
            <w:tcW w:w="10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C007322" w14:textId="4CE8DAED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21</w:t>
            </w:r>
          </w:p>
          <w:p w14:paraId="284DB692" w14:textId="2F17A0A3" w:rsidR="00756446" w:rsidRPr="000F55E4" w:rsidRDefault="00756446" w:rsidP="0048419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  <w:t xml:space="preserve">Discuss a time you were mad this week.  What could you do different next time? </w:t>
            </w:r>
          </w:p>
        </w:tc>
        <w:tc>
          <w:tcPr>
            <w:tcW w:w="9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861C300" w14:textId="1A22352A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22</w:t>
            </w:r>
          </w:p>
          <w:p w14:paraId="6982A72C" w14:textId="13D30C53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0F55E4">
              <w:rPr>
                <w:rFonts w:asciiTheme="minorHAnsi" w:hAnsiTheme="minorHAnsi" w:cstheme="minorHAnsi"/>
              </w:rPr>
              <w:t xml:space="preserve">Organize a closet and make a bag of items to donate to others. </w:t>
            </w:r>
          </w:p>
        </w:tc>
        <w:tc>
          <w:tcPr>
            <w:tcW w:w="10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4542A76" w14:textId="15524EDE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23</w:t>
            </w:r>
          </w:p>
          <w:p w14:paraId="3BEDC4CA" w14:textId="173B8CD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0F55E4">
              <w:rPr>
                <w:rStyle w:val="WinCalendarBLANKCELLSTYLE6"/>
                <w:rFonts w:asciiTheme="minorHAnsi" w:hAnsiTheme="minorHAnsi" w:cstheme="minorHAnsi"/>
                <w:sz w:val="22"/>
              </w:rPr>
              <w:t>Make a card for someone in your family.  Give 2 compliments.</w:t>
            </w:r>
          </w:p>
        </w:tc>
        <w:tc>
          <w:tcPr>
            <w:tcW w:w="9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BA33DA5" w14:textId="007F36AA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24</w:t>
            </w:r>
          </w:p>
          <w:p w14:paraId="6BB70C00" w14:textId="6BC24B51" w:rsidR="00756446" w:rsidRPr="000F55E4" w:rsidRDefault="00756446" w:rsidP="00B261C7">
            <w:pPr>
              <w:pStyle w:val="NoSpacing"/>
              <w:rPr>
                <w:rFonts w:asciiTheme="minorHAnsi" w:hAnsiTheme="minorHAnsi" w:cstheme="minorHAnsi"/>
              </w:rPr>
            </w:pPr>
            <w:r w:rsidRPr="000F55E4">
              <w:rPr>
                <w:rFonts w:asciiTheme="minorHAnsi" w:hAnsiTheme="minorHAnsi" w:cstheme="minorHAnsi"/>
              </w:rPr>
              <w:t>Ask a parent what extra chore you could do that would help them today.</w:t>
            </w:r>
          </w:p>
          <w:p w14:paraId="3080A8A0" w14:textId="17D056B8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</w:p>
        </w:tc>
      </w:tr>
      <w:tr w:rsidR="00E463A9" w:rsidRPr="00FC6653" w14:paraId="06044972" w14:textId="77777777" w:rsidTr="000F55E4">
        <w:trPr>
          <w:cantSplit/>
          <w:trHeight w:val="2392"/>
          <w:jc w:val="center"/>
        </w:trPr>
        <w:tc>
          <w:tcPr>
            <w:tcW w:w="10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B48AD80" w14:textId="3EA8321A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27</w:t>
            </w:r>
          </w:p>
          <w:p w14:paraId="4190D586" w14:textId="77777777" w:rsidR="00E463A9" w:rsidRDefault="00756446" w:rsidP="00E463A9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  <w:t xml:space="preserve">Look through a photo album from when you were young. </w:t>
            </w:r>
          </w:p>
          <w:p w14:paraId="2B8EBC8F" w14:textId="77777777" w:rsidR="00E463A9" w:rsidRDefault="00E463A9" w:rsidP="00E463A9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  <w:szCs w:val="22"/>
              </w:rPr>
            </w:pPr>
          </w:p>
          <w:p w14:paraId="59B36672" w14:textId="6C5C49F9" w:rsidR="00756446" w:rsidRPr="000F55E4" w:rsidRDefault="00E463A9" w:rsidP="00E463A9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noProof/>
                <w:szCs w:val="22"/>
                <w:lang w:bidi="ar-SA"/>
              </w:rPr>
              <w:drawing>
                <wp:inline distT="0" distB="0" distL="0" distR="0" wp14:anchorId="547D4600" wp14:editId="2BA572CE">
                  <wp:extent cx="1151323" cy="632460"/>
                  <wp:effectExtent l="0" t="0" r="0" b="0"/>
                  <wp:docPr id="12" name="Picture 12" descr="C:\Users\christy.blackmore\AppData\Local\Microsoft\Windows\INetCache\Content.MSO\8CC35F3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risty.blackmore\AppData\Local\Microsoft\Windows\INetCache\Content.MSO\8CC35F3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484" cy="654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26E0A37" w14:textId="7B103376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28</w:t>
            </w:r>
          </w:p>
          <w:p w14:paraId="131F3583" w14:textId="5F9DB9B5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  <w:t xml:space="preserve">Call someone you saw in the photo album and tell them you are thinking about them. </w:t>
            </w:r>
          </w:p>
          <w:p w14:paraId="2F062D1C" w14:textId="3748E50D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</w:p>
          <w:p w14:paraId="40407565" w14:textId="3C9E1870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</w:p>
          <w:p w14:paraId="628AC1E9" w14:textId="5BC7CBF6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9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A18307" w14:textId="77777777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29</w:t>
            </w:r>
          </w:p>
          <w:p w14:paraId="25DD2CD9" w14:textId="77777777" w:rsidR="00756446" w:rsidRPr="000F55E4" w:rsidRDefault="00756446" w:rsidP="00B261C7">
            <w:pPr>
              <w:pStyle w:val="NoSpacing"/>
              <w:rPr>
                <w:rFonts w:asciiTheme="minorHAnsi" w:hAnsiTheme="minorHAnsi" w:cstheme="minorHAnsi"/>
              </w:rPr>
            </w:pPr>
            <w:r w:rsidRPr="000F55E4">
              <w:rPr>
                <w:rFonts w:asciiTheme="minorHAnsi" w:hAnsiTheme="minorHAnsi" w:cstheme="minorHAnsi"/>
              </w:rPr>
              <w:t>Go for a walk with your family around your neighborhood.</w:t>
            </w:r>
          </w:p>
          <w:p w14:paraId="635328F2" w14:textId="712FEB73" w:rsidR="00756446" w:rsidRPr="000F55E4" w:rsidRDefault="00756446" w:rsidP="00B261C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0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9263D3" w14:textId="77777777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szCs w:val="22"/>
              </w:rPr>
              <w:t>30</w:t>
            </w:r>
          </w:p>
          <w:p w14:paraId="0856C29B" w14:textId="169E3B7B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</w:pPr>
            <w:r w:rsidRPr="000F55E4">
              <w:rPr>
                <w:rStyle w:val="StyleStyleCalendarNumbers10ptNotBold11pt"/>
                <w:rFonts w:asciiTheme="minorHAnsi" w:hAnsiTheme="minorHAnsi" w:cstheme="minorHAnsi"/>
                <w:b w:val="0"/>
                <w:bCs w:val="0"/>
                <w:color w:val="auto"/>
                <w:szCs w:val="22"/>
              </w:rPr>
              <w:t>Pick your favourite activity and do it again.</w:t>
            </w:r>
          </w:p>
        </w:tc>
        <w:tc>
          <w:tcPr>
            <w:tcW w:w="9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3746B63" w14:textId="77777777" w:rsidR="00756446" w:rsidRPr="000F55E4" w:rsidRDefault="00756446" w:rsidP="00E76C10">
            <w:pPr>
              <w:pStyle w:val="NoSpacing"/>
              <w:rPr>
                <w:rStyle w:val="StyleStyleCalendarNumbers10ptNotBold11pt"/>
                <w:rFonts w:asciiTheme="minorHAnsi" w:hAnsiTheme="minorHAnsi" w:cstheme="minorHAnsi"/>
                <w:szCs w:val="22"/>
              </w:rPr>
            </w:pPr>
          </w:p>
        </w:tc>
      </w:tr>
    </w:tbl>
    <w:p w14:paraId="4CD043AE" w14:textId="6CC138BC" w:rsidR="003B5DF8" w:rsidRDefault="003B5DF8" w:rsidP="00E76C10">
      <w:pPr>
        <w:pStyle w:val="NoSpacing"/>
      </w:pPr>
    </w:p>
    <w:p w14:paraId="33D4491C" w14:textId="7205797B" w:rsidR="003B5DF8" w:rsidRDefault="003B5DF8" w:rsidP="00E76C10">
      <w:pPr>
        <w:pStyle w:val="NoSpacing"/>
      </w:pPr>
    </w:p>
    <w:p w14:paraId="57125A5E" w14:textId="7F8411BA" w:rsidR="003B5DF8" w:rsidRDefault="000F55E4" w:rsidP="00E76C10">
      <w:pPr>
        <w:pStyle w:val="NoSpacing"/>
      </w:pPr>
      <w:r>
        <w:t xml:space="preserve">For additional ways to support Social Emotional Learning at home, visit </w:t>
      </w:r>
      <w:r w:rsidRPr="000F55E4">
        <w:t>https://apertureed.com/5-tips-help-families-teach-social-emotional-learning/</w:t>
      </w:r>
    </w:p>
    <w:sectPr w:rsidR="003B5DF8" w:rsidSect="003201C1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3B0BD" w14:textId="77777777" w:rsidR="002B6584" w:rsidRDefault="002B6584" w:rsidP="00DA7BCF">
      <w:pPr>
        <w:spacing w:after="0" w:line="240" w:lineRule="auto"/>
      </w:pPr>
      <w:r>
        <w:separator/>
      </w:r>
    </w:p>
  </w:endnote>
  <w:endnote w:type="continuationSeparator" w:id="0">
    <w:p w14:paraId="56AD24DF" w14:textId="77777777" w:rsidR="002B6584" w:rsidRDefault="002B6584" w:rsidP="00DA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F0F93" w14:textId="4EEED500" w:rsidR="00DA7BCF" w:rsidRDefault="00DA7BCF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1E3F6" w14:textId="77777777" w:rsidR="002B6584" w:rsidRDefault="002B6584" w:rsidP="00DA7BCF">
      <w:pPr>
        <w:spacing w:after="0" w:line="240" w:lineRule="auto"/>
      </w:pPr>
      <w:r>
        <w:separator/>
      </w:r>
    </w:p>
  </w:footnote>
  <w:footnote w:type="continuationSeparator" w:id="0">
    <w:p w14:paraId="6029CAD4" w14:textId="77777777" w:rsidR="002B6584" w:rsidRDefault="002B6584" w:rsidP="00DA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43"/>
    <w:rsid w:val="000237BA"/>
    <w:rsid w:val="000F55E4"/>
    <w:rsid w:val="001023D3"/>
    <w:rsid w:val="001033E4"/>
    <w:rsid w:val="00117B9A"/>
    <w:rsid w:val="001A3443"/>
    <w:rsid w:val="00207110"/>
    <w:rsid w:val="0020719D"/>
    <w:rsid w:val="002B6584"/>
    <w:rsid w:val="003201C1"/>
    <w:rsid w:val="003B5DF8"/>
    <w:rsid w:val="003F7648"/>
    <w:rsid w:val="0045413E"/>
    <w:rsid w:val="004613C4"/>
    <w:rsid w:val="00484190"/>
    <w:rsid w:val="00520383"/>
    <w:rsid w:val="00562219"/>
    <w:rsid w:val="00581197"/>
    <w:rsid w:val="005B3F86"/>
    <w:rsid w:val="006633B1"/>
    <w:rsid w:val="00677969"/>
    <w:rsid w:val="00736BF3"/>
    <w:rsid w:val="00756446"/>
    <w:rsid w:val="007D7F24"/>
    <w:rsid w:val="00804F12"/>
    <w:rsid w:val="0097031A"/>
    <w:rsid w:val="00B261C7"/>
    <w:rsid w:val="00B451D3"/>
    <w:rsid w:val="00BC4C4C"/>
    <w:rsid w:val="00BD2FFF"/>
    <w:rsid w:val="00BF63BA"/>
    <w:rsid w:val="00CF08A3"/>
    <w:rsid w:val="00D452CC"/>
    <w:rsid w:val="00D60044"/>
    <w:rsid w:val="00DA7BCF"/>
    <w:rsid w:val="00DF59C5"/>
    <w:rsid w:val="00E463A9"/>
    <w:rsid w:val="00E76C10"/>
    <w:rsid w:val="00EF43DB"/>
    <w:rsid w:val="00EF6BC4"/>
    <w:rsid w:val="00F65CC2"/>
    <w:rsid w:val="00FA3EBD"/>
    <w:rsid w:val="00FD3D1F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ABC5"/>
  <w15:chartTrackingRefBased/>
  <w15:docId w15:val="{FB369D59-591A-400C-8FDF-001FEA0B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443"/>
    <w:pPr>
      <w:spacing w:after="200" w:line="276" w:lineRule="auto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34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bidi="ar-SA"/>
    </w:rPr>
  </w:style>
  <w:style w:type="character" w:customStyle="1" w:styleId="CalendarNumbers">
    <w:name w:val="CalendarNumbers"/>
    <w:rsid w:val="001A34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1A3443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6">
    <w:name w:val="WinCalendar_BLANKCELL_STYLE6"/>
    <w:rsid w:val="001A3443"/>
    <w:rPr>
      <w:rFonts w:ascii="Calibri" w:hAnsi="Calibri" w:cs="Calibri"/>
      <w:b w:val="0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1023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3D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6C10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A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BCF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A7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BCF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EFBC8E0E6924EA1050386ACEE7E8D" ma:contentTypeVersion="4" ma:contentTypeDescription="Create a new document." ma:contentTypeScope="" ma:versionID="7679c64d2cba45004293712d8c0272eb">
  <xsd:schema xmlns:xsd="http://www.w3.org/2001/XMLSchema" xmlns:xs="http://www.w3.org/2001/XMLSchema" xmlns:p="http://schemas.microsoft.com/office/2006/metadata/properties" xmlns:ns2="0dc5dace-82e7-499d-a411-323cafae86a2" targetNamespace="http://schemas.microsoft.com/office/2006/metadata/properties" ma:root="true" ma:fieldsID="8682b51ecf9c2ad3666364d7b717ab07" ns2:_="">
    <xsd:import namespace="0dc5dace-82e7-499d-a411-323cafae8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5dace-82e7-499d-a411-323cafae8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7AF898-0897-44B6-A715-71BAB92C3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5dace-82e7-499d-a411-323cafae8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6993C-660A-4F44-987B-B7748EAE4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A5513D-D861-4B24-B91C-4E129A6FC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Kari (ASD-S)</dc:creator>
  <cp:keywords/>
  <dc:description/>
  <cp:lastModifiedBy>Sobey, Jodi (ASD-N)</cp:lastModifiedBy>
  <cp:revision>2</cp:revision>
  <cp:lastPrinted>2020-04-01T21:48:00Z</cp:lastPrinted>
  <dcterms:created xsi:type="dcterms:W3CDTF">2020-04-04T13:20:00Z</dcterms:created>
  <dcterms:modified xsi:type="dcterms:W3CDTF">2020-04-04T13:20:00Z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0x010100C42EFBC8E0E6924EA1050386ACEE7E8D</vt:lpwstr>
  </property>
</Properties>
</file>